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DF" w:rsidRPr="000560DF" w:rsidRDefault="000560DF" w:rsidP="000560DF">
      <w:pPr>
        <w:widowControl w:val="0"/>
        <w:suppressAutoHyphens/>
        <w:spacing w:after="0" w:line="300" w:lineRule="exact"/>
        <w:jc w:val="center"/>
        <w:rPr>
          <w:rFonts w:ascii="Arial" w:eastAsia="SimSun" w:hAnsi="Arial" w:cs="Arial"/>
          <w:b/>
          <w:color w:val="000000"/>
          <w:kern w:val="1"/>
          <w:sz w:val="24"/>
          <w:szCs w:val="24"/>
          <w:lang w:eastAsia="hi-IN" w:bidi="hi-IN"/>
        </w:rPr>
      </w:pPr>
      <w:r w:rsidRPr="000560DF">
        <w:rPr>
          <w:rFonts w:ascii="Arial" w:eastAsia="SimSun" w:hAnsi="Arial" w:cs="Arial"/>
          <w:b/>
          <w:color w:val="000000"/>
          <w:kern w:val="1"/>
          <w:sz w:val="24"/>
          <w:szCs w:val="24"/>
          <w:lang w:eastAsia="hi-IN" w:bidi="hi-IN"/>
        </w:rPr>
        <w:t>Информация 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</w:t>
      </w:r>
      <w:r w:rsidR="007E1D8F">
        <w:rPr>
          <w:rFonts w:ascii="Arial" w:eastAsia="SimSun" w:hAnsi="Arial" w:cs="Arial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0560DF">
        <w:rPr>
          <w:rFonts w:ascii="Arial" w:eastAsia="SimSun" w:hAnsi="Arial" w:cs="Arial"/>
          <w:b/>
          <w:color w:val="000000"/>
          <w:kern w:val="1"/>
          <w:sz w:val="24"/>
          <w:szCs w:val="24"/>
          <w:lang w:eastAsia="hi-IN" w:bidi="hi-IN"/>
        </w:rPr>
        <w:t xml:space="preserve">выполняемых (оказываемых) отношении общего имущества МКД, расположенного по адресу: </w:t>
      </w:r>
      <w:r w:rsidRPr="000560DF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Ленинградская область, Всеволожский район, дер. </w:t>
      </w:r>
      <w:r w:rsidR="00FD7C4F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Кудрово, Европейский пр., д.11</w:t>
      </w:r>
    </w:p>
    <w:p w:rsidR="000B3D37" w:rsidRPr="000B3D37" w:rsidRDefault="000B3D37" w:rsidP="000B3D37">
      <w:pPr>
        <w:widowControl w:val="0"/>
        <w:suppressAutoHyphens/>
        <w:spacing w:after="0" w:line="300" w:lineRule="exact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</w:pPr>
      <w:bookmarkStart w:id="0" w:name="_GoBack"/>
      <w:bookmarkEnd w:id="0"/>
    </w:p>
    <w:tbl>
      <w:tblPr>
        <w:tblW w:w="10065" w:type="dxa"/>
        <w:tblInd w:w="-714" w:type="dxa"/>
        <w:tblLook w:val="04A0" w:firstRow="1" w:lastRow="0" w:firstColumn="1" w:lastColumn="0" w:noHBand="0" w:noVBand="1"/>
      </w:tblPr>
      <w:tblGrid>
        <w:gridCol w:w="851"/>
        <w:gridCol w:w="4961"/>
        <w:gridCol w:w="1651"/>
        <w:gridCol w:w="1384"/>
        <w:gridCol w:w="1418"/>
      </w:tblGrid>
      <w:tr w:rsidR="000B3D37" w:rsidRPr="000B3D37" w:rsidTr="004B438C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Периодичность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Годовая плата 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Стоимость на 1 кв. м.</w:t>
            </w:r>
          </w:p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(руб. в мес.)</w:t>
            </w:r>
          </w:p>
        </w:tc>
      </w:tr>
      <w:tr w:rsidR="000B3D37" w:rsidRPr="000B3D37" w:rsidTr="004B438C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Работы необходимые для надлежащего </w:t>
            </w:r>
            <w:proofErr w:type="gramStart"/>
            <w:r w:rsidRPr="000B3D37"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содержания  несущих</w:t>
            </w:r>
            <w:proofErr w:type="gramEnd"/>
            <w:r w:rsidRPr="000B3D37"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и ненесущих конструкций, в </w:t>
            </w:r>
            <w:proofErr w:type="spellStart"/>
            <w:r w:rsidRPr="000B3D37"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т.ч</w:t>
            </w:r>
            <w:proofErr w:type="spellEnd"/>
            <w:r w:rsidRPr="000B3D37"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1 593 705,00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9,05</w:t>
            </w:r>
          </w:p>
        </w:tc>
      </w:tr>
      <w:tr w:rsidR="000B3D37" w:rsidRPr="000B3D37" w:rsidTr="004B438C">
        <w:trPr>
          <w:trHeight w:val="124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1.1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Работы</w:t>
            </w:r>
            <w:proofErr w:type="gramEnd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выполняемые в отношении фундаментов, в </w:t>
            </w:r>
            <w:proofErr w:type="spellStart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т.ч</w:t>
            </w:r>
            <w:proofErr w:type="spellEnd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.: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54 591,00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0,31</w:t>
            </w:r>
          </w:p>
        </w:tc>
      </w:tr>
      <w:tr w:rsidR="000B3D37" w:rsidRPr="000B3D37" w:rsidTr="004B438C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Проверка соответствия параметров вертикальной планировки территории вокруг здания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193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Проверка технического состояния видимых частей конструкций с </w:t>
            </w:r>
            <w:proofErr w:type="gramStart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выявлением:</w:t>
            </w: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br/>
              <w:t>-</w:t>
            </w:r>
            <w:proofErr w:type="gramEnd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признаков неравномерных осадок фундаментов;</w:t>
            </w: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br/>
              <w:t>- коррозии арматуры, расслаивания, трещин, выпучивания, отклонения от вертикали</w:t>
            </w: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br/>
              <w:t>и составление плана мероприятий по устранению причин нарушения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Проверка состояния гидроизоляции фундаментов и систем водоотвода фундаментов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Проверка температурно-влажностного режима подвальных помещений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4 раза в месяц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163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4 раза в месяц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Контроль за состоянием дверей подвалов и технических подполий, запорных устройств на них.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4 раза в месяц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8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Работы, выполняемые для надлежащего содержания стен многоквартирных домов, в </w:t>
            </w:r>
            <w:proofErr w:type="spellStart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т.ч</w:t>
            </w:r>
            <w:proofErr w:type="spellEnd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.: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331 068,00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1,88</w:t>
            </w:r>
          </w:p>
        </w:tc>
      </w:tr>
      <w:tr w:rsidR="000B3D37" w:rsidRPr="000B3D37" w:rsidTr="004B438C">
        <w:trPr>
          <w:trHeight w:val="177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2 раза в 3 года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168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2 раза в 3 года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2 раза в 3 года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В случае выявления повреждений и нарушений – составление плана мероприятий по инструментальному обследованию стен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По результатам выявленных повреждений и нарушений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1.3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Работы, выполняемые в целях надлежащего содержания перекрытий и покрытий, в </w:t>
            </w:r>
            <w:proofErr w:type="spellStart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т.ч</w:t>
            </w:r>
            <w:proofErr w:type="spellEnd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.: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2 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91 572,00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0,52</w:t>
            </w:r>
          </w:p>
        </w:tc>
      </w:tr>
      <w:tr w:rsidR="000B3D37" w:rsidRPr="000B3D37" w:rsidTr="004B438C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2 раза в год в ходе осеннего осмотра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2 раза в год в ходе осеннего осмотра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Проверка состояния утеплителя, гидроизоляции и звукоизоляции, адгезии отделочных слоев к конструкциям перекрытия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2 раза в год в ходе осеннего осмотра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109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При выявлении повреждений и нарушений – разработка плана восстановительных работ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По результатам выявленных повреждений и нарушений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1.4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Работы, выполняемые в целях надлежащего содержания колонн и столбов многоквартирных домов, в </w:t>
            </w:r>
            <w:proofErr w:type="spellStart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т.ч</w:t>
            </w:r>
            <w:proofErr w:type="spellEnd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.: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130 314,00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0,74</w:t>
            </w:r>
          </w:p>
        </w:tc>
      </w:tr>
      <w:tr w:rsidR="000B3D37" w:rsidRPr="000B3D37" w:rsidTr="004B438C">
        <w:trPr>
          <w:trHeight w:val="138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Контроль состояния металлических закладных деталей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При выявлении повреждений и нарушений – составление плана восстановительных работ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По результатам выявленных повреждений и нарушений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10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1.5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Работы, выполняемые в целях надлежащего содержания балок (ригелей) перекрытий и покрытий многоквартирных домов, в </w:t>
            </w:r>
            <w:proofErr w:type="spellStart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т.ч</w:t>
            </w:r>
            <w:proofErr w:type="spellEnd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.: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243 018,00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1,38</w:t>
            </w:r>
          </w:p>
        </w:tc>
      </w:tr>
      <w:tr w:rsidR="000B3D37" w:rsidRPr="000B3D37" w:rsidTr="004B438C">
        <w:trPr>
          <w:trHeight w:val="109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106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109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При выявления</w:t>
            </w:r>
            <w:proofErr w:type="gramEnd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повреждений и нарушений – составление плана восстановительных работ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По результатам выявленных повреждений и нарушений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1.6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Работы, выполняемые в целях надлежащего содержания крыш многоквартирных домов, в </w:t>
            </w:r>
            <w:proofErr w:type="spellStart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т.ч</w:t>
            </w:r>
            <w:proofErr w:type="spellEnd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.: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47 547,00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0,27</w:t>
            </w:r>
          </w:p>
        </w:tc>
      </w:tr>
      <w:tr w:rsidR="000B3D37" w:rsidRPr="000B3D37" w:rsidTr="004B438C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Проверка кровли на отсутствие протечек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Проверка </w:t>
            </w:r>
            <w:proofErr w:type="spellStart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молниезащитных</w:t>
            </w:r>
            <w:proofErr w:type="spellEnd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20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Выявление деформации и повреждений несущих кровельных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142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опирания</w:t>
            </w:r>
            <w:proofErr w:type="spellEnd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железобетонных коробов и других элементов на эксплуатируемых крышах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Осмотр потолков верхних этажей домов с совмещенными (</w:t>
            </w:r>
            <w:proofErr w:type="spellStart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бесчердачными</w:t>
            </w:r>
            <w:proofErr w:type="spellEnd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4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4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124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11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При выявление</w:t>
            </w:r>
            <w:proofErr w:type="gramEnd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нарушений приводящим к протечкам – незамедлительное их выполнение. В остальных случаях выявления повреждений и нарушений – составление плана восстановительных работ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По результатам выявленных повреждений и нарушений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1.7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Работы, выполняемые в целях надлежащего содержания лестниц многоквартирных домов, в </w:t>
            </w:r>
            <w:proofErr w:type="spellStart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т.ч</w:t>
            </w:r>
            <w:proofErr w:type="spellEnd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.: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33 459,00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0,19</w:t>
            </w:r>
          </w:p>
        </w:tc>
      </w:tr>
      <w:tr w:rsidR="000B3D37" w:rsidRPr="000B3D37" w:rsidTr="004B438C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109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проступях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1.8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Работы, выполняемые в целях надлежащего содержания фасадов многоквартирных домов, в </w:t>
            </w:r>
            <w:proofErr w:type="spellStart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т.ч</w:t>
            </w:r>
            <w:proofErr w:type="spellEnd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.: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331 068,00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1,88</w:t>
            </w:r>
          </w:p>
        </w:tc>
      </w:tr>
      <w:tr w:rsidR="000B3D37" w:rsidRPr="000B3D37" w:rsidTr="004B438C">
        <w:trPr>
          <w:trHeight w:val="106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сплошности</w:t>
            </w:r>
            <w:proofErr w:type="spellEnd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и герметичности наружных водостоков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4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Контроль состояния и работоспособности подсветки информационных знаков, входов в подъезды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4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111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4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Контроль состояния элементов крылец и зонтов над входами в здание, в подвалы и над балконами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4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4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При выявления</w:t>
            </w:r>
            <w:proofErr w:type="gramEnd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повреждений и нарушений – разработка плана восстановительных работ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По результатам выявленных повреждений и нарушений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118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1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1.9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Работы, выполняемые в целях надлежащего содержания перегородок в многоквартирных домах, в </w:t>
            </w:r>
            <w:proofErr w:type="spellStart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т.ч</w:t>
            </w:r>
            <w:proofErr w:type="spellEnd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.: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331 068,00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1,88</w:t>
            </w:r>
          </w:p>
        </w:tc>
      </w:tr>
      <w:tr w:rsidR="000B3D37" w:rsidRPr="000B3D37" w:rsidTr="004B438C">
        <w:trPr>
          <w:trHeight w:val="15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Проверка звукоизоляции и огнезащиты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208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1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При выявления</w:t>
            </w:r>
            <w:proofErr w:type="gramEnd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повреждений и нарушений – разработка плана мероприятий восстановительных работ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По результатам выявленных повреждений и нарушений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14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относящихся к общему имуществу</w:t>
            </w: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, в </w:t>
            </w:r>
            <w:proofErr w:type="spellStart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т.ч</w:t>
            </w:r>
            <w:proofErr w:type="spellEnd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.: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1 937 100,00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</w:tr>
      <w:tr w:rsidR="000B3D37" w:rsidRPr="000B3D37" w:rsidTr="004B438C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2.1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Работы, выполняемые в целях надлежащего содержания мусоропроводов многоквартирных домов* в </w:t>
            </w:r>
            <w:proofErr w:type="spellStart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т.ч</w:t>
            </w:r>
            <w:proofErr w:type="spellEnd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.: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</w:tr>
      <w:tr w:rsidR="000B3D37" w:rsidRPr="000B3D37" w:rsidTr="004B438C">
        <w:trPr>
          <w:trHeight w:val="79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Проверка технического состояния и работоспособности элементов мусоропровода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4 раза в месяц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Незамедлительное  устранение</w:t>
            </w:r>
            <w:proofErr w:type="gramEnd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засоров при выявлении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11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Чистка, промывка и дезинфекция загрузочных клапанов стволов мусоропроводов, </w:t>
            </w:r>
            <w:proofErr w:type="spellStart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мусоросборной</w:t>
            </w:r>
            <w:proofErr w:type="spellEnd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камеры и ее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2 раза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117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При выявлении повреждений и нарушений – разработка плана восстановительных работ</w:t>
            </w:r>
          </w:p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i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i/>
                <w:color w:val="000000"/>
                <w:kern w:val="1"/>
                <w:sz w:val="20"/>
                <w:szCs w:val="20"/>
                <w:lang w:eastAsia="hi-IN" w:bidi="hi-IN"/>
              </w:rPr>
              <w:t xml:space="preserve">(*В связи </w:t>
            </w:r>
            <w:proofErr w:type="gramStart"/>
            <w:r w:rsidRPr="000B3D37">
              <w:rPr>
                <w:rFonts w:ascii="Arial" w:eastAsia="SimSun" w:hAnsi="Arial" w:cs="Arial"/>
                <w:i/>
                <w:color w:val="000000"/>
                <w:kern w:val="1"/>
                <w:sz w:val="20"/>
                <w:szCs w:val="20"/>
                <w:lang w:eastAsia="hi-IN" w:bidi="hi-IN"/>
              </w:rPr>
              <w:t>с  отсутствием</w:t>
            </w:r>
            <w:proofErr w:type="gramEnd"/>
            <w:r w:rsidRPr="000B3D37">
              <w:rPr>
                <w:rFonts w:ascii="Arial" w:eastAsia="SimSun" w:hAnsi="Arial" w:cs="Arial"/>
                <w:i/>
                <w:color w:val="000000"/>
                <w:kern w:val="1"/>
                <w:sz w:val="20"/>
                <w:szCs w:val="20"/>
                <w:lang w:eastAsia="hi-IN" w:bidi="hi-IN"/>
              </w:rPr>
              <w:t xml:space="preserve"> в доме мусоропровода, данная услуга не оказывается и к оплате не предъявляется 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По результатам выявленных повреждений и нарушений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2.2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дымоудаления</w:t>
            </w:r>
            <w:proofErr w:type="spellEnd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, в </w:t>
            </w:r>
            <w:proofErr w:type="spellStart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т.ч</w:t>
            </w:r>
            <w:proofErr w:type="spellEnd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.: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93 333,00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0,53</w:t>
            </w:r>
          </w:p>
        </w:tc>
      </w:tr>
      <w:tr w:rsidR="000B3D37" w:rsidRPr="000B3D37" w:rsidTr="004B438C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дымоудаления</w:t>
            </w:r>
            <w:proofErr w:type="spellEnd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4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Устранение </w:t>
            </w:r>
            <w:proofErr w:type="spellStart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неплотностей</w:t>
            </w:r>
            <w:proofErr w:type="spellEnd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1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2.3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водоподкачек</w:t>
            </w:r>
            <w:proofErr w:type="spellEnd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, систем теплоснабжения (отопление, горячее водоснабжение</w:t>
            </w:r>
            <w:proofErr w:type="gramStart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) ,</w:t>
            </w:r>
            <w:proofErr w:type="gramEnd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в </w:t>
            </w:r>
            <w:proofErr w:type="spellStart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т.ч</w:t>
            </w:r>
            <w:proofErr w:type="spellEnd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.: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195 471,00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1,11</w:t>
            </w:r>
          </w:p>
        </w:tc>
      </w:tr>
      <w:tr w:rsidR="000B3D37" w:rsidRPr="000B3D37" w:rsidTr="004B438C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пунктах, </w:t>
            </w:r>
            <w:proofErr w:type="spellStart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водоподкачках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4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136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Постоянно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водоподкачек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4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79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накипно</w:t>
            </w:r>
            <w:proofErr w:type="spellEnd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-коррозионных отложений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106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4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Проведение пробных пусконаладочных работ (пробные топки)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Удаление воздуха из системы отопления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накипно</w:t>
            </w:r>
            <w:proofErr w:type="spellEnd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-коррозионных отложений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При выявлении повреждений – разработка плана восстановительных работ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По результатам выявленных повреждений и нарушений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10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2.4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водоотведения, в </w:t>
            </w:r>
            <w:proofErr w:type="spellStart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т.ч</w:t>
            </w:r>
            <w:proofErr w:type="spellEnd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.: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1 049 556,00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5,96</w:t>
            </w:r>
          </w:p>
        </w:tc>
      </w:tr>
      <w:tr w:rsidR="000B3D37" w:rsidRPr="000B3D37" w:rsidTr="004B438C">
        <w:trPr>
          <w:trHeight w:val="229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4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133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Постоянно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4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4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118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147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систем, локальных очистных сооружений и дворовой канализации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4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После проведения ремонтных работ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Промывка систем водоснабжения для удаления </w:t>
            </w:r>
            <w:proofErr w:type="spellStart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накипно</w:t>
            </w:r>
            <w:proofErr w:type="spellEnd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-коррозионных отложений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2.5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оборудования, в </w:t>
            </w:r>
            <w:proofErr w:type="spellStart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т.ч</w:t>
            </w:r>
            <w:proofErr w:type="spellEnd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.: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170 817,00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0,97</w:t>
            </w:r>
          </w:p>
        </w:tc>
      </w:tr>
      <w:tr w:rsidR="000B3D37" w:rsidRPr="000B3D37" w:rsidTr="004B438C">
        <w:trPr>
          <w:trHeight w:val="148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Проверка заземления оболочки </w:t>
            </w:r>
            <w:proofErr w:type="spellStart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электрокабеля</w:t>
            </w:r>
            <w:proofErr w:type="spellEnd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273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дымоудаления</w:t>
            </w:r>
            <w:proofErr w:type="spellEnd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молниезащиты</w:t>
            </w:r>
            <w:proofErr w:type="spellEnd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8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117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4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2.6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Работы, выполняемые в целях надлежащего содержания и ремонта лифтов, в </w:t>
            </w:r>
            <w:proofErr w:type="spellStart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т.ч</w:t>
            </w:r>
            <w:proofErr w:type="spellEnd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.: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283 521,00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1,61</w:t>
            </w:r>
          </w:p>
        </w:tc>
      </w:tr>
      <w:tr w:rsidR="000B3D37" w:rsidRPr="000B3D37" w:rsidTr="004B438C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Постоянно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Обеспечение проведения осмотров, технического обслуживания и ремонт лифтов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Ежемесячно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Обеспечение проведения аварийного обслуживания лифтов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Обеспечение проведения технического освидетельствования лифтов, в том числе после замены элементов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12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Работы и услуги по содержанию иного общего имущества</w:t>
            </w: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, в </w:t>
            </w:r>
            <w:proofErr w:type="spellStart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т.ч</w:t>
            </w:r>
            <w:proofErr w:type="spellEnd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.: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1 546 158,00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8,78</w:t>
            </w:r>
          </w:p>
        </w:tc>
      </w:tr>
      <w:tr w:rsidR="000B3D37" w:rsidRPr="000B3D37" w:rsidTr="004B438C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3.1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Работы по содержанию помещений, входящих в состав общего имущества, в </w:t>
            </w:r>
            <w:proofErr w:type="spellStart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т.ч</w:t>
            </w:r>
            <w:proofErr w:type="spellEnd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.: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523 017,00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2,97</w:t>
            </w:r>
          </w:p>
        </w:tc>
      </w:tr>
      <w:tr w:rsidR="000B3D37" w:rsidRPr="000B3D37" w:rsidTr="004B438C">
        <w:trPr>
          <w:trHeight w:val="148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Сухая и влажная уборка тамбуров, холлов, коридоров, галерей, лифтовых площадок и </w:t>
            </w:r>
            <w:proofErr w:type="gramStart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лифтовых холлов</w:t>
            </w:r>
            <w:proofErr w:type="gramEnd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и кабин, лестничных площадок и маршей, пандусов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10 раз в неделю до второго этажа 1 раз в неделю выше второго этажа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4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Мытье окон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79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2 раза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Проведение дератизации и дезинсекции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1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3.2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</w:t>
            </w:r>
            <w:proofErr w:type="gramStart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дома ,</w:t>
            </w:r>
            <w:proofErr w:type="gramEnd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в </w:t>
            </w:r>
            <w:proofErr w:type="spellStart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т.ч</w:t>
            </w:r>
            <w:proofErr w:type="spellEnd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.: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251 823,00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1,43</w:t>
            </w:r>
          </w:p>
        </w:tc>
      </w:tr>
      <w:tr w:rsidR="000B3D37" w:rsidRPr="000B3D37" w:rsidTr="004B438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В зимний период года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157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дома, в холодный период года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14 раз в месяц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2 раза в сутки во время гололеда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111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колейности</w:t>
            </w:r>
            <w:proofErr w:type="spellEnd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свыше 5 см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6 раз в сутки в дни снегопада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2 раза в сутки в дни без снегопада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Очистка придомовой территории от наледи и льда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2 раза в трое суток во время гололеда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10 раз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Уборка крыльца и площадки перед входом в подъезд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2 раза в месяц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В теплый период года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Подметание и уборка придомовой территории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2 раза в двое суток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10 раз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Уборка и выкашивание газонов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4 раза в сезон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Прочистка ливневой канализации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2 раза в месяц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3.3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Работы по обеспечению вывоза бытовых отходов, в </w:t>
            </w:r>
            <w:proofErr w:type="spellStart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т.ч</w:t>
            </w:r>
            <w:proofErr w:type="spellEnd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.: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656 853,00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3,73</w:t>
            </w:r>
          </w:p>
        </w:tc>
      </w:tr>
      <w:tr w:rsidR="000B3D37" w:rsidRPr="000B3D37" w:rsidTr="004B438C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Незамедлительный вывоз твердых бытовых отходов при накоплении более 2,5 куб. метров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Ежедневно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0B3D37" w:rsidRPr="000B3D37" w:rsidTr="004B438C">
        <w:trPr>
          <w:trHeight w:val="19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3.4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противодымной</w:t>
            </w:r>
            <w:proofErr w:type="spellEnd"/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защиты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4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68 679,00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0,39</w:t>
            </w:r>
          </w:p>
        </w:tc>
      </w:tr>
      <w:tr w:rsidR="000B3D37" w:rsidRPr="000B3D37" w:rsidTr="004B438C">
        <w:trPr>
          <w:trHeight w:val="12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3.5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По мере поступления заявок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45 786,00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0,26</w:t>
            </w:r>
          </w:p>
        </w:tc>
      </w:tr>
      <w:tr w:rsidR="000B3D37" w:rsidRPr="000B3D37" w:rsidTr="004B438C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Управление многоквартирным домом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644 526,00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3,66</w:t>
            </w:r>
          </w:p>
        </w:tc>
      </w:tr>
      <w:tr w:rsidR="000B3D37" w:rsidRPr="000B3D37" w:rsidTr="004B438C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5 577 087,00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7" w:rsidRPr="000B3D37" w:rsidRDefault="000B3D37" w:rsidP="000B3D3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D37"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31,67</w:t>
            </w:r>
          </w:p>
        </w:tc>
      </w:tr>
    </w:tbl>
    <w:p w:rsidR="000560DF" w:rsidRPr="000560DF" w:rsidRDefault="000560DF" w:rsidP="000560DF">
      <w:pPr>
        <w:widowControl w:val="0"/>
        <w:suppressAutoHyphens/>
        <w:spacing w:after="0" w:line="300" w:lineRule="exact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</w:pPr>
    </w:p>
    <w:p w:rsidR="000560DF" w:rsidRPr="000560DF" w:rsidRDefault="000560DF" w:rsidP="000560DF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0560DF" w:rsidRPr="000560DF" w:rsidRDefault="003E3EA1" w:rsidP="003E3EA1">
      <w:pPr>
        <w:widowControl w:val="0"/>
        <w:tabs>
          <w:tab w:val="left" w:pos="1970"/>
        </w:tabs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</w:p>
    <w:p w:rsidR="000560DF" w:rsidRPr="000560DF" w:rsidRDefault="000560DF" w:rsidP="000560DF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0560DF" w:rsidRPr="000560DF" w:rsidRDefault="000560DF" w:rsidP="000560DF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0560DF" w:rsidRPr="000560DF" w:rsidRDefault="000560DF" w:rsidP="000560DF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0560DF" w:rsidRPr="000560DF" w:rsidRDefault="000560DF" w:rsidP="000560DF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0560DF" w:rsidRPr="000560DF" w:rsidRDefault="000560DF" w:rsidP="000560DF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0560DF" w:rsidRPr="000560DF" w:rsidRDefault="000560DF" w:rsidP="000560DF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0560DF" w:rsidRPr="000560DF" w:rsidRDefault="000560DF" w:rsidP="000560DF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0560DF" w:rsidRPr="000560DF" w:rsidRDefault="000560DF" w:rsidP="000560DF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0560DF" w:rsidRPr="000560DF" w:rsidRDefault="000560DF" w:rsidP="000560DF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0560DF" w:rsidRPr="000560DF" w:rsidRDefault="000560DF" w:rsidP="000560DF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0560DF" w:rsidRPr="000560DF" w:rsidRDefault="000560DF" w:rsidP="000560DF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0560DF" w:rsidRPr="000560DF" w:rsidRDefault="000560DF" w:rsidP="000560DF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0560DF" w:rsidRPr="000560DF" w:rsidRDefault="000560DF" w:rsidP="000560DF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0560DF" w:rsidRPr="000560DF" w:rsidRDefault="000560DF" w:rsidP="000560DF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0560DF" w:rsidRPr="000560DF" w:rsidRDefault="000560DF" w:rsidP="000560DF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0560DF" w:rsidRPr="000560DF" w:rsidRDefault="000560DF" w:rsidP="000560DF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0560DF" w:rsidRPr="000560DF" w:rsidRDefault="000560DF" w:rsidP="000560DF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0560DF" w:rsidRPr="000560DF" w:rsidRDefault="000560DF" w:rsidP="000560DF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0560DF" w:rsidRPr="000560DF" w:rsidRDefault="000560DF" w:rsidP="000560DF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0560DF" w:rsidRPr="000560DF" w:rsidRDefault="000560DF" w:rsidP="000560DF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0560DF" w:rsidRPr="000560DF" w:rsidRDefault="000560DF" w:rsidP="000560DF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0560DF" w:rsidRPr="000560DF" w:rsidRDefault="000560DF" w:rsidP="000560DF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0560DF" w:rsidRPr="000560DF" w:rsidRDefault="000560DF" w:rsidP="000560DF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0560DF" w:rsidRPr="000560DF" w:rsidRDefault="000560DF" w:rsidP="000560DF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0560DF" w:rsidRPr="000560DF" w:rsidRDefault="000560DF" w:rsidP="000560DF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0560DF" w:rsidRPr="000560DF" w:rsidRDefault="000560DF" w:rsidP="000560DF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0560DF" w:rsidRPr="000560DF" w:rsidRDefault="000560DF" w:rsidP="000560DF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0560DF" w:rsidRPr="000560DF" w:rsidRDefault="000560DF" w:rsidP="000560DF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EF56F3" w:rsidRPr="000560DF" w:rsidRDefault="00EF56F3">
      <w:pPr>
        <w:rPr>
          <w:rFonts w:ascii="Arial" w:hAnsi="Arial" w:cs="Arial"/>
          <w:sz w:val="20"/>
          <w:szCs w:val="20"/>
        </w:rPr>
      </w:pPr>
    </w:p>
    <w:sectPr w:rsidR="00EF56F3" w:rsidRPr="00056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pStyle w:val="1"/>
      <w:lvlText w:val="%1."/>
      <w:lvlJc w:val="left"/>
      <w:pPr>
        <w:tabs>
          <w:tab w:val="num" w:pos="1698"/>
        </w:tabs>
        <w:ind w:left="1698" w:hanging="99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pStyle w:val="2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4"/>
    <w:lvl w:ilvl="0"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hAnsi="Times New Roman" w:cs="Times New Roman"/>
        <w:sz w:val="20"/>
        <w:lang w:val="ru-RU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3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0A3E0C83"/>
    <w:multiLevelType w:val="hybridMultilevel"/>
    <w:tmpl w:val="D5A0E6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B75FB"/>
    <w:multiLevelType w:val="multilevel"/>
    <w:tmpl w:val="CBE0F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0A"/>
    <w:rsid w:val="000560DF"/>
    <w:rsid w:val="000B3D37"/>
    <w:rsid w:val="0018790A"/>
    <w:rsid w:val="003E3EA1"/>
    <w:rsid w:val="007E1D8F"/>
    <w:rsid w:val="00EF56F3"/>
    <w:rsid w:val="00FD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AE7CF-2A23-40AA-B517-79AEE7C2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560DF"/>
    <w:pPr>
      <w:keepNext/>
      <w:widowControl w:val="0"/>
      <w:numPr>
        <w:ilvl w:val="2"/>
        <w:numId w:val="7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Mangal"/>
      <w:b/>
      <w:caps/>
      <w:kern w:val="1"/>
      <w:sz w:val="28"/>
      <w:szCs w:val="24"/>
      <w:lang w:eastAsia="hi-IN" w:bidi="hi-IN"/>
    </w:rPr>
  </w:style>
  <w:style w:type="paragraph" w:styleId="5">
    <w:name w:val="heading 5"/>
    <w:basedOn w:val="a"/>
    <w:next w:val="a"/>
    <w:link w:val="50"/>
    <w:qFormat/>
    <w:rsid w:val="000560DF"/>
    <w:pPr>
      <w:widowControl w:val="0"/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kern w:val="1"/>
      <w:sz w:val="26"/>
      <w:szCs w:val="23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60DF"/>
    <w:rPr>
      <w:rFonts w:ascii="Times New Roman" w:eastAsia="SimSun" w:hAnsi="Times New Roman" w:cs="Mangal"/>
      <w:b/>
      <w:caps/>
      <w:kern w:val="1"/>
      <w:sz w:val="28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rsid w:val="000560DF"/>
    <w:rPr>
      <w:rFonts w:ascii="Calibri" w:eastAsia="Times New Roman" w:hAnsi="Calibri" w:cs="Calibri"/>
      <w:b/>
      <w:bCs/>
      <w:i/>
      <w:iCs/>
      <w:kern w:val="1"/>
      <w:sz w:val="26"/>
      <w:szCs w:val="23"/>
      <w:lang w:eastAsia="hi-IN" w:bidi="hi-IN"/>
    </w:rPr>
  </w:style>
  <w:style w:type="numbering" w:customStyle="1" w:styleId="10">
    <w:name w:val="Нет списка1"/>
    <w:next w:val="a2"/>
    <w:uiPriority w:val="99"/>
    <w:semiHidden/>
    <w:unhideWhenUsed/>
    <w:rsid w:val="000560DF"/>
  </w:style>
  <w:style w:type="character" w:customStyle="1" w:styleId="WW8Num1z0">
    <w:name w:val="WW8Num1z0"/>
    <w:rsid w:val="000560DF"/>
    <w:rPr>
      <w:rFonts w:ascii="Times New Roman" w:hAnsi="Times New Roman" w:cs="Times New Roman"/>
    </w:rPr>
  </w:style>
  <w:style w:type="character" w:customStyle="1" w:styleId="WW8Num1z1">
    <w:name w:val="WW8Num1z1"/>
    <w:rsid w:val="000560DF"/>
  </w:style>
  <w:style w:type="character" w:customStyle="1" w:styleId="WW8Num1z2">
    <w:name w:val="WW8Num1z2"/>
    <w:rsid w:val="000560DF"/>
  </w:style>
  <w:style w:type="character" w:customStyle="1" w:styleId="WW8Num1z3">
    <w:name w:val="WW8Num1z3"/>
    <w:rsid w:val="000560DF"/>
  </w:style>
  <w:style w:type="character" w:customStyle="1" w:styleId="WW8Num1z4">
    <w:name w:val="WW8Num1z4"/>
    <w:rsid w:val="000560DF"/>
  </w:style>
  <w:style w:type="character" w:customStyle="1" w:styleId="WW8Num1z5">
    <w:name w:val="WW8Num1z5"/>
    <w:rsid w:val="000560DF"/>
  </w:style>
  <w:style w:type="character" w:customStyle="1" w:styleId="WW8Num1z6">
    <w:name w:val="WW8Num1z6"/>
    <w:rsid w:val="000560DF"/>
  </w:style>
  <w:style w:type="character" w:customStyle="1" w:styleId="WW8Num1z7">
    <w:name w:val="WW8Num1z7"/>
    <w:rsid w:val="000560DF"/>
  </w:style>
  <w:style w:type="character" w:customStyle="1" w:styleId="WW8Num1z8">
    <w:name w:val="WW8Num1z8"/>
    <w:rsid w:val="000560DF"/>
  </w:style>
  <w:style w:type="character" w:customStyle="1" w:styleId="WW8Num2z0">
    <w:name w:val="WW8Num2z0"/>
    <w:rsid w:val="000560DF"/>
    <w:rPr>
      <w:rFonts w:cs="Times New Roman"/>
    </w:rPr>
  </w:style>
  <w:style w:type="character" w:customStyle="1" w:styleId="WW8Num2z1">
    <w:name w:val="WW8Num2z1"/>
    <w:rsid w:val="000560DF"/>
    <w:rPr>
      <w:rFonts w:ascii="Symbol" w:hAnsi="Symbol" w:cs="Symbol"/>
    </w:rPr>
  </w:style>
  <w:style w:type="character" w:customStyle="1" w:styleId="WW8Num3z0">
    <w:name w:val="WW8Num3z0"/>
    <w:rsid w:val="000560DF"/>
    <w:rPr>
      <w:rFonts w:cs="Times New Roman"/>
    </w:rPr>
  </w:style>
  <w:style w:type="character" w:customStyle="1" w:styleId="WW8Num4z0">
    <w:name w:val="WW8Num4z0"/>
    <w:rsid w:val="000560DF"/>
    <w:rPr>
      <w:rFonts w:cs="Times New Roman"/>
      <w:sz w:val="20"/>
      <w:lang w:val="ru-RU"/>
    </w:rPr>
  </w:style>
  <w:style w:type="character" w:customStyle="1" w:styleId="WW8Num5z0">
    <w:name w:val="WW8Num5z0"/>
    <w:rsid w:val="000560DF"/>
    <w:rPr>
      <w:rFonts w:ascii="Symbol" w:hAnsi="Symbol" w:cs="Symbol"/>
    </w:rPr>
  </w:style>
  <w:style w:type="character" w:customStyle="1" w:styleId="WW8Num5z1">
    <w:name w:val="WW8Num5z1"/>
    <w:rsid w:val="000560DF"/>
    <w:rPr>
      <w:rFonts w:ascii="Times New Roman" w:hAnsi="Times New Roman" w:cs="Times New Roman"/>
    </w:rPr>
  </w:style>
  <w:style w:type="character" w:customStyle="1" w:styleId="WW8Num5z4">
    <w:name w:val="WW8Num5z4"/>
    <w:rsid w:val="000560DF"/>
    <w:rPr>
      <w:rFonts w:ascii="Courier New" w:hAnsi="Courier New" w:cs="Courier New"/>
    </w:rPr>
  </w:style>
  <w:style w:type="character" w:customStyle="1" w:styleId="WW8Num5z5">
    <w:name w:val="WW8Num5z5"/>
    <w:rsid w:val="000560DF"/>
    <w:rPr>
      <w:rFonts w:ascii="Wingdings" w:hAnsi="Wingdings" w:cs="Wingdings"/>
    </w:rPr>
  </w:style>
  <w:style w:type="character" w:customStyle="1" w:styleId="WW8Num6z0">
    <w:name w:val="WW8Num6z0"/>
    <w:rsid w:val="000560DF"/>
    <w:rPr>
      <w:rFonts w:ascii="Symbol" w:hAnsi="Symbol" w:cs="Symbol"/>
    </w:rPr>
  </w:style>
  <w:style w:type="character" w:customStyle="1" w:styleId="WW8Num6z1">
    <w:name w:val="WW8Num6z1"/>
    <w:rsid w:val="000560DF"/>
    <w:rPr>
      <w:rFonts w:ascii="Times New Roman" w:hAnsi="Times New Roman" w:cs="Times New Roman"/>
    </w:rPr>
  </w:style>
  <w:style w:type="character" w:customStyle="1" w:styleId="WW8Num6z2">
    <w:name w:val="WW8Num6z2"/>
    <w:rsid w:val="000560DF"/>
  </w:style>
  <w:style w:type="character" w:customStyle="1" w:styleId="WW8Num6z3">
    <w:name w:val="WW8Num6z3"/>
    <w:rsid w:val="000560DF"/>
  </w:style>
  <w:style w:type="character" w:customStyle="1" w:styleId="WW8Num6z4">
    <w:name w:val="WW8Num6z4"/>
    <w:rsid w:val="000560DF"/>
    <w:rPr>
      <w:rFonts w:ascii="Courier New" w:hAnsi="Courier New" w:cs="Courier New"/>
    </w:rPr>
  </w:style>
  <w:style w:type="character" w:customStyle="1" w:styleId="WW8Num6z5">
    <w:name w:val="WW8Num6z5"/>
    <w:rsid w:val="000560DF"/>
    <w:rPr>
      <w:rFonts w:ascii="Wingdings" w:hAnsi="Wingdings" w:cs="Wingdings"/>
    </w:rPr>
  </w:style>
  <w:style w:type="character" w:customStyle="1" w:styleId="WW8Num6z6">
    <w:name w:val="WW8Num6z6"/>
    <w:rsid w:val="000560DF"/>
  </w:style>
  <w:style w:type="character" w:customStyle="1" w:styleId="WW8Num6z7">
    <w:name w:val="WW8Num6z7"/>
    <w:rsid w:val="000560DF"/>
  </w:style>
  <w:style w:type="character" w:customStyle="1" w:styleId="WW8Num6z8">
    <w:name w:val="WW8Num6z8"/>
    <w:rsid w:val="000560DF"/>
  </w:style>
  <w:style w:type="character" w:customStyle="1" w:styleId="2">
    <w:name w:val="Основной шрифт абзаца2"/>
    <w:rsid w:val="000560DF"/>
  </w:style>
  <w:style w:type="character" w:customStyle="1" w:styleId="WW8Num3z1">
    <w:name w:val="WW8Num3z1"/>
    <w:rsid w:val="000560DF"/>
    <w:rPr>
      <w:rFonts w:ascii="Symbol" w:hAnsi="Symbol" w:cs="Symbol"/>
    </w:rPr>
  </w:style>
  <w:style w:type="character" w:customStyle="1" w:styleId="WW8Num14z0">
    <w:name w:val="WW8Num14z0"/>
    <w:rsid w:val="000560DF"/>
    <w:rPr>
      <w:rFonts w:ascii="Times New Roman" w:eastAsia="SimSun" w:hAnsi="Times New Roman" w:cs="Mangal"/>
    </w:rPr>
  </w:style>
  <w:style w:type="character" w:customStyle="1" w:styleId="11">
    <w:name w:val="Основной шрифт абзаца1"/>
    <w:rsid w:val="000560DF"/>
  </w:style>
  <w:style w:type="character" w:customStyle="1" w:styleId="WW8Num7z0">
    <w:name w:val="WW8Num7z0"/>
    <w:rsid w:val="000560DF"/>
    <w:rPr>
      <w:rFonts w:ascii="Symbol" w:hAnsi="Symbol" w:cs="Symbol"/>
    </w:rPr>
  </w:style>
  <w:style w:type="character" w:customStyle="1" w:styleId="WW8Num4z1">
    <w:name w:val="WW8Num4z1"/>
    <w:rsid w:val="000560DF"/>
    <w:rPr>
      <w:rFonts w:ascii="Symbol" w:hAnsi="Symbol" w:cs="Symbol"/>
    </w:rPr>
  </w:style>
  <w:style w:type="character" w:styleId="a3">
    <w:name w:val="Hyperlink"/>
    <w:rsid w:val="000560DF"/>
    <w:rPr>
      <w:color w:val="000080"/>
      <w:u w:val="single"/>
    </w:rPr>
  </w:style>
  <w:style w:type="character" w:customStyle="1" w:styleId="WW8Num9z0">
    <w:name w:val="WW8Num9z0"/>
    <w:rsid w:val="000560DF"/>
    <w:rPr>
      <w:rFonts w:cs="Times New Roman"/>
    </w:rPr>
  </w:style>
  <w:style w:type="character" w:customStyle="1" w:styleId="WW8Num8z0">
    <w:name w:val="WW8Num8z0"/>
    <w:rsid w:val="000560DF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0560DF"/>
    <w:rPr>
      <w:rFonts w:ascii="Wingdings" w:hAnsi="Wingdings" w:cs="Wingdings"/>
    </w:rPr>
  </w:style>
  <w:style w:type="character" w:customStyle="1" w:styleId="WW8Num8z3">
    <w:name w:val="WW8Num8z3"/>
    <w:rsid w:val="000560DF"/>
    <w:rPr>
      <w:rFonts w:ascii="Symbol" w:hAnsi="Symbol" w:cs="Symbol"/>
    </w:rPr>
  </w:style>
  <w:style w:type="character" w:customStyle="1" w:styleId="WW8Num8z4">
    <w:name w:val="WW8Num8z4"/>
    <w:rsid w:val="000560DF"/>
    <w:rPr>
      <w:rFonts w:ascii="Courier New" w:hAnsi="Courier New" w:cs="Courier New"/>
    </w:rPr>
  </w:style>
  <w:style w:type="character" w:customStyle="1" w:styleId="WW8Num7z1">
    <w:name w:val="WW8Num7z1"/>
    <w:rsid w:val="000560DF"/>
    <w:rPr>
      <w:rFonts w:ascii="Times New Roman" w:eastAsia="Times New Roman" w:hAnsi="Times New Roman" w:cs="Times New Roman"/>
    </w:rPr>
  </w:style>
  <w:style w:type="character" w:customStyle="1" w:styleId="WW8Num7z4">
    <w:name w:val="WW8Num7z4"/>
    <w:rsid w:val="000560DF"/>
    <w:rPr>
      <w:rFonts w:ascii="Courier New" w:hAnsi="Courier New" w:cs="Courier New"/>
    </w:rPr>
  </w:style>
  <w:style w:type="character" w:customStyle="1" w:styleId="WW8Num7z5">
    <w:name w:val="WW8Num7z5"/>
    <w:rsid w:val="000560DF"/>
    <w:rPr>
      <w:rFonts w:ascii="Wingdings" w:hAnsi="Wingdings" w:cs="Wingdings"/>
    </w:rPr>
  </w:style>
  <w:style w:type="character" w:customStyle="1" w:styleId="a4">
    <w:name w:val="Гипертекстовая ссылка"/>
    <w:rsid w:val="000560DF"/>
    <w:rPr>
      <w:b/>
      <w:color w:val="008000"/>
      <w:sz w:val="20"/>
      <w:u w:val="single"/>
    </w:rPr>
  </w:style>
  <w:style w:type="character" w:customStyle="1" w:styleId="a5">
    <w:name w:val="Символ нумерации"/>
    <w:rsid w:val="000560DF"/>
  </w:style>
  <w:style w:type="character" w:customStyle="1" w:styleId="a6">
    <w:name w:val="Основной текст Знак"/>
    <w:basedOn w:val="2"/>
    <w:rsid w:val="000560DF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7">
    <w:name w:val="Название Знак"/>
    <w:basedOn w:val="2"/>
    <w:rsid w:val="000560DF"/>
    <w:rPr>
      <w:rFonts w:eastAsia="SimSun" w:cs="Mangal"/>
      <w:kern w:val="1"/>
      <w:sz w:val="28"/>
      <w:szCs w:val="28"/>
      <w:lang w:eastAsia="hi-IN" w:bidi="hi-IN"/>
    </w:rPr>
  </w:style>
  <w:style w:type="character" w:customStyle="1" w:styleId="a8">
    <w:name w:val="Подзаголовок Знак"/>
    <w:basedOn w:val="2"/>
    <w:rsid w:val="000560DF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customStyle="1" w:styleId="a9">
    <w:name w:val="Нижний колонтитул Знак"/>
    <w:basedOn w:val="2"/>
    <w:rsid w:val="000560DF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a">
    <w:name w:val="Верхний колонтитул Знак"/>
    <w:basedOn w:val="2"/>
    <w:rsid w:val="000560DF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b">
    <w:name w:val="Заголовок"/>
    <w:basedOn w:val="a"/>
    <w:next w:val="ac"/>
    <w:rsid w:val="000560DF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c">
    <w:name w:val="Body Text"/>
    <w:basedOn w:val="a"/>
    <w:link w:val="12"/>
    <w:rsid w:val="000560D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2">
    <w:name w:val="Основной текст Знак1"/>
    <w:basedOn w:val="a0"/>
    <w:link w:val="ac"/>
    <w:rsid w:val="000560D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d">
    <w:name w:val="List"/>
    <w:basedOn w:val="ac"/>
    <w:rsid w:val="000560DF"/>
  </w:style>
  <w:style w:type="paragraph" w:customStyle="1" w:styleId="31">
    <w:name w:val="Название3"/>
    <w:basedOn w:val="a"/>
    <w:rsid w:val="000560DF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32">
    <w:name w:val="Указатель3"/>
    <w:basedOn w:val="a"/>
    <w:rsid w:val="000560D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0">
    <w:name w:val="Название2"/>
    <w:basedOn w:val="a"/>
    <w:rsid w:val="000560DF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22">
    <w:name w:val="Указатель2"/>
    <w:basedOn w:val="a"/>
    <w:rsid w:val="000560D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3">
    <w:name w:val="Название1"/>
    <w:basedOn w:val="a"/>
    <w:rsid w:val="000560DF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0560D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e">
    <w:name w:val="No Spacing"/>
    <w:qFormat/>
    <w:rsid w:val="000560DF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15">
    <w:name w:val="Цитата1"/>
    <w:basedOn w:val="a"/>
    <w:rsid w:val="000560DF"/>
    <w:pPr>
      <w:suppressAutoHyphens/>
      <w:spacing w:after="0" w:line="240" w:lineRule="auto"/>
      <w:ind w:left="567" w:right="-1" w:firstLine="709"/>
      <w:jc w:val="both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af">
    <w:name w:val="Содержимое таблицы"/>
    <w:basedOn w:val="a"/>
    <w:rsid w:val="000560D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0560DF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f0">
    <w:name w:val="Title"/>
    <w:basedOn w:val="a"/>
    <w:next w:val="af1"/>
    <w:link w:val="16"/>
    <w:qFormat/>
    <w:rsid w:val="000560DF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SimSun" w:hAnsi="Times New Roman" w:cs="Mangal"/>
      <w:kern w:val="1"/>
      <w:sz w:val="28"/>
      <w:szCs w:val="28"/>
      <w:lang w:eastAsia="hi-IN" w:bidi="hi-IN"/>
    </w:rPr>
  </w:style>
  <w:style w:type="character" w:customStyle="1" w:styleId="16">
    <w:name w:val="Название Знак1"/>
    <w:basedOn w:val="a0"/>
    <w:link w:val="af0"/>
    <w:rsid w:val="000560DF"/>
    <w:rPr>
      <w:rFonts w:ascii="Times New Roman" w:eastAsia="SimSun" w:hAnsi="Times New Roman" w:cs="Mangal"/>
      <w:kern w:val="1"/>
      <w:sz w:val="28"/>
      <w:szCs w:val="28"/>
      <w:lang w:eastAsia="hi-IN" w:bidi="hi-IN"/>
    </w:rPr>
  </w:style>
  <w:style w:type="paragraph" w:styleId="af1">
    <w:name w:val="Subtitle"/>
    <w:basedOn w:val="ab"/>
    <w:next w:val="ac"/>
    <w:link w:val="17"/>
    <w:qFormat/>
    <w:rsid w:val="000560DF"/>
    <w:pPr>
      <w:jc w:val="center"/>
    </w:pPr>
    <w:rPr>
      <w:i/>
      <w:iCs/>
    </w:rPr>
  </w:style>
  <w:style w:type="character" w:customStyle="1" w:styleId="17">
    <w:name w:val="Подзаголовок Знак1"/>
    <w:basedOn w:val="a0"/>
    <w:link w:val="af1"/>
    <w:rsid w:val="000560DF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paragraph" w:customStyle="1" w:styleId="ConsNormal">
    <w:name w:val="ConsNormal"/>
    <w:rsid w:val="000560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kern w:val="1"/>
      <w:lang w:eastAsia="ar-SA"/>
    </w:rPr>
  </w:style>
  <w:style w:type="paragraph" w:styleId="af2">
    <w:name w:val="footer"/>
    <w:basedOn w:val="a"/>
    <w:link w:val="18"/>
    <w:rsid w:val="000560DF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8">
    <w:name w:val="Нижний колонтитул Знак1"/>
    <w:basedOn w:val="a0"/>
    <w:link w:val="af2"/>
    <w:rsid w:val="000560D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">
    <w:name w:val="Стиль1"/>
    <w:basedOn w:val="a"/>
    <w:rsid w:val="000560DF"/>
    <w:pPr>
      <w:keepNext/>
      <w:keepLines/>
      <w:widowControl w:val="0"/>
      <w:numPr>
        <w:numId w:val="3"/>
      </w:numPr>
      <w:suppressLineNumbers/>
      <w:suppressAutoHyphens/>
      <w:spacing w:after="60" w:line="240" w:lineRule="auto"/>
    </w:pPr>
    <w:rPr>
      <w:rFonts w:ascii="Times New Roman" w:eastAsia="SimSun" w:hAnsi="Times New Roman" w:cs="Mangal"/>
      <w:b/>
      <w:kern w:val="1"/>
      <w:sz w:val="28"/>
      <w:szCs w:val="24"/>
      <w:lang w:eastAsia="hi-IN" w:bidi="hi-IN"/>
    </w:rPr>
  </w:style>
  <w:style w:type="paragraph" w:customStyle="1" w:styleId="ConsPlusDocList">
    <w:name w:val="ConsPlusDocList"/>
    <w:next w:val="a"/>
    <w:rsid w:val="000560D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0560DF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33">
    <w:name w:val="Стиль3"/>
    <w:basedOn w:val="210"/>
    <w:rsid w:val="000560DF"/>
    <w:pPr>
      <w:tabs>
        <w:tab w:val="left" w:pos="1307"/>
      </w:tabs>
      <w:ind w:left="1080" w:firstLine="0"/>
      <w:textAlignment w:val="baseline"/>
    </w:pPr>
    <w:rPr>
      <w:sz w:val="24"/>
    </w:rPr>
  </w:style>
  <w:style w:type="paragraph" w:customStyle="1" w:styleId="21">
    <w:name w:val="Нумерованный список 21"/>
    <w:basedOn w:val="a"/>
    <w:rsid w:val="000560DF"/>
    <w:pPr>
      <w:widowControl w:val="0"/>
      <w:numPr>
        <w:numId w:val="4"/>
      </w:num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3">
    <w:name w:val="Стиль2"/>
    <w:basedOn w:val="21"/>
    <w:rsid w:val="000560DF"/>
    <w:pPr>
      <w:keepNext/>
      <w:keepLines/>
      <w:numPr>
        <w:numId w:val="0"/>
      </w:numPr>
      <w:suppressLineNumbers/>
      <w:tabs>
        <w:tab w:val="num" w:pos="1698"/>
      </w:tabs>
      <w:spacing w:after="60"/>
      <w:ind w:left="1698" w:hanging="990"/>
      <w:jc w:val="both"/>
    </w:pPr>
    <w:rPr>
      <w:b/>
      <w:szCs w:val="20"/>
    </w:rPr>
  </w:style>
  <w:style w:type="paragraph" w:customStyle="1" w:styleId="19">
    <w:name w:val="Без интервала1"/>
    <w:rsid w:val="000560DF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2-11">
    <w:name w:val="содержание2-11"/>
    <w:basedOn w:val="a"/>
    <w:rsid w:val="000560DF"/>
    <w:pPr>
      <w:widowControl w:val="0"/>
      <w:suppressAutoHyphens/>
      <w:spacing w:after="6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3">
    <w:name w:val="Заголовок таблицы"/>
    <w:basedOn w:val="af"/>
    <w:rsid w:val="000560DF"/>
    <w:pPr>
      <w:jc w:val="center"/>
    </w:pPr>
    <w:rPr>
      <w:b/>
      <w:bCs/>
    </w:rPr>
  </w:style>
  <w:style w:type="paragraph" w:styleId="af4">
    <w:name w:val="header"/>
    <w:basedOn w:val="a"/>
    <w:link w:val="1a"/>
    <w:rsid w:val="000560DF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a">
    <w:name w:val="Верхний колонтитул Знак1"/>
    <w:basedOn w:val="a0"/>
    <w:link w:val="af4"/>
    <w:rsid w:val="000560D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rticle">
    <w:name w:val="article"/>
    <w:basedOn w:val="a"/>
    <w:rsid w:val="000560DF"/>
    <w:pPr>
      <w:widowControl w:val="0"/>
      <w:suppressAutoHyphens/>
      <w:spacing w:after="232" w:line="240" w:lineRule="auto"/>
      <w:ind w:left="348"/>
    </w:pPr>
    <w:rPr>
      <w:rFonts w:ascii="Verdana" w:eastAsia="SimSun" w:hAnsi="Verdana" w:cs="Verdana"/>
      <w:color w:val="108F3E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rsid w:val="000560DF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560DF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Title">
    <w:name w:val="ConsPlusTitle"/>
    <w:rsid w:val="000560DF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0560D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врезки"/>
    <w:basedOn w:val="ac"/>
    <w:rsid w:val="000560DF"/>
  </w:style>
  <w:style w:type="paragraph" w:customStyle="1" w:styleId="af6">
    <w:name w:val="Нормальный (таблица)"/>
    <w:basedOn w:val="a"/>
    <w:next w:val="a"/>
    <w:rsid w:val="000560DF"/>
    <w:pPr>
      <w:autoSpaceDE w:val="0"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0560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560D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0560DF"/>
    <w:pPr>
      <w:ind w:left="720"/>
      <w:contextualSpacing/>
    </w:pPr>
  </w:style>
  <w:style w:type="table" w:styleId="af8">
    <w:name w:val="Table Grid"/>
    <w:basedOn w:val="a1"/>
    <w:uiPriority w:val="39"/>
    <w:rsid w:val="00056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056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056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2888</Words>
  <Characters>16464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2015-04-13T03:40:00Z</dcterms:created>
  <dcterms:modified xsi:type="dcterms:W3CDTF">2015-04-19T13:16:00Z</dcterms:modified>
</cp:coreProperties>
</file>